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44F5A8B" w14:textId="77777777" w:rsidR="00930772" w:rsidRPr="003816B1" w:rsidRDefault="004507EF" w:rsidP="00F16406">
      <w:pPr>
        <w:spacing w:line="276" w:lineRule="auto"/>
        <w:jc w:val="center"/>
        <w:rPr>
          <w:i/>
          <w:sz w:val="24"/>
          <w:szCs w:val="24"/>
        </w:rPr>
      </w:pPr>
      <w:r w:rsidRPr="003816B1">
        <w:rPr>
          <w:noProof/>
          <w:sz w:val="24"/>
          <w:szCs w:val="24"/>
          <w:lang w:bidi="ar-SA"/>
        </w:rPr>
        <w:drawing>
          <wp:inline distT="0" distB="0" distL="0" distR="0" wp14:anchorId="376A1EB6" wp14:editId="7D29105E">
            <wp:extent cx="1014730" cy="1143000"/>
            <wp:effectExtent l="0" t="0" r="0" b="0"/>
            <wp:docPr id="5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143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134B9" w14:textId="77777777" w:rsidR="00930772" w:rsidRPr="00C2343D" w:rsidRDefault="00930772" w:rsidP="00C2343D">
      <w:pPr>
        <w:overflowPunct w:val="0"/>
        <w:jc w:val="center"/>
        <w:rPr>
          <w:sz w:val="24"/>
          <w:szCs w:val="24"/>
        </w:rPr>
      </w:pPr>
      <w:r w:rsidRPr="00C2343D">
        <w:rPr>
          <w:i/>
          <w:sz w:val="24"/>
          <w:szCs w:val="24"/>
        </w:rPr>
        <w:t>Ministero dell’Istruzione, dell’Università e della Ricerca</w:t>
      </w:r>
    </w:p>
    <w:p w14:paraId="0D60A02F" w14:textId="77777777" w:rsidR="00930772" w:rsidRPr="00C2343D" w:rsidRDefault="00930772" w:rsidP="00C2343D">
      <w:pPr>
        <w:overflowPunct w:val="0"/>
        <w:jc w:val="center"/>
        <w:rPr>
          <w:sz w:val="24"/>
          <w:szCs w:val="24"/>
        </w:rPr>
      </w:pPr>
      <w:r w:rsidRPr="00C2343D">
        <w:rPr>
          <w:sz w:val="24"/>
          <w:szCs w:val="24"/>
        </w:rPr>
        <w:t>ISTITUTO COMPRENSIVO “ANNIBALE M. DI FRANCIA”</w:t>
      </w:r>
    </w:p>
    <w:p w14:paraId="196AF746" w14:textId="11970FC3" w:rsidR="00930772" w:rsidRPr="00C2343D" w:rsidRDefault="00930772" w:rsidP="00C2343D">
      <w:pPr>
        <w:overflowPunct w:val="0"/>
        <w:jc w:val="center"/>
        <w:rPr>
          <w:sz w:val="24"/>
          <w:szCs w:val="24"/>
        </w:rPr>
      </w:pPr>
      <w:r w:rsidRPr="00C2343D">
        <w:rPr>
          <w:sz w:val="24"/>
          <w:szCs w:val="24"/>
        </w:rPr>
        <w:t>SCUOLA DELL'INFANZIA, PRIMARIA E SECONDARIA DI I GRADO PARITARIA</w:t>
      </w:r>
    </w:p>
    <w:p w14:paraId="379CEE27" w14:textId="465530B1" w:rsidR="00930772" w:rsidRDefault="00930772" w:rsidP="00C2343D">
      <w:pPr>
        <w:overflowPunct w:val="0"/>
        <w:jc w:val="center"/>
        <w:rPr>
          <w:sz w:val="24"/>
          <w:szCs w:val="24"/>
        </w:rPr>
      </w:pPr>
      <w:r w:rsidRPr="00C2343D">
        <w:rPr>
          <w:sz w:val="24"/>
          <w:szCs w:val="24"/>
        </w:rPr>
        <w:t xml:space="preserve">Circonvallazione Appia, 146 – 00179 Roma Tel. 06/7809092 </w:t>
      </w:r>
      <w:hyperlink r:id="rId9" w:history="1">
        <w:r w:rsidR="00C2343D" w:rsidRPr="00BA06E1">
          <w:rPr>
            <w:rStyle w:val="Collegamentoipertestuale"/>
            <w:sz w:val="24"/>
            <w:szCs w:val="24"/>
          </w:rPr>
          <w:t>segreteria.amministrativa@scuolaannibaledifrancia.it</w:t>
        </w:r>
      </w:hyperlink>
    </w:p>
    <w:p w14:paraId="7E3C3B46" w14:textId="3EC1BD70" w:rsidR="00C2343D" w:rsidRPr="00C2343D" w:rsidRDefault="003B1ED8" w:rsidP="00C2343D">
      <w:pPr>
        <w:overflowPunct w:val="0"/>
        <w:jc w:val="center"/>
        <w:rPr>
          <w:i/>
          <w:sz w:val="24"/>
          <w:szCs w:val="24"/>
        </w:rPr>
      </w:pPr>
      <w:hyperlink r:id="rId10" w:history="1">
        <w:r w:rsidR="00C2343D" w:rsidRPr="00C44B0B">
          <w:rPr>
            <w:rStyle w:val="Collegamentoipertestuale"/>
            <w:i/>
            <w:sz w:val="24"/>
            <w:szCs w:val="24"/>
          </w:rPr>
          <w:t>www.scuolaannibaledifrancia.it</w:t>
        </w:r>
      </w:hyperlink>
    </w:p>
    <w:p w14:paraId="1A693113" w14:textId="77777777" w:rsidR="00930772" w:rsidRPr="00F16406" w:rsidRDefault="00930772" w:rsidP="00F16406">
      <w:pPr>
        <w:spacing w:line="276" w:lineRule="auto"/>
        <w:rPr>
          <w:sz w:val="28"/>
          <w:szCs w:val="24"/>
        </w:rPr>
      </w:pPr>
    </w:p>
    <w:p w14:paraId="508C76C0" w14:textId="77777777" w:rsidR="00930772" w:rsidRPr="003816B1" w:rsidRDefault="00930772" w:rsidP="00F16406">
      <w:pPr>
        <w:spacing w:line="276" w:lineRule="auto"/>
        <w:rPr>
          <w:sz w:val="24"/>
          <w:szCs w:val="24"/>
        </w:rPr>
      </w:pPr>
    </w:p>
    <w:p w14:paraId="49782509" w14:textId="77777777" w:rsidR="001A1616" w:rsidRPr="00F16406" w:rsidRDefault="001A1616" w:rsidP="00F16406">
      <w:pPr>
        <w:pStyle w:val="Corpotesto"/>
        <w:spacing w:before="6" w:line="276" w:lineRule="auto"/>
        <w:jc w:val="center"/>
        <w:rPr>
          <w:color w:val="010101"/>
          <w:sz w:val="26"/>
          <w:szCs w:val="26"/>
        </w:rPr>
      </w:pPr>
      <w:r w:rsidRPr="00F16406">
        <w:rPr>
          <w:b/>
          <w:bCs/>
          <w:sz w:val="26"/>
          <w:szCs w:val="26"/>
        </w:rPr>
        <w:t>PATTO EDUCATIVO DI CORRESPONSABILITÀ</w:t>
      </w:r>
      <w:r w:rsidRPr="00F16406">
        <w:rPr>
          <w:color w:val="010101"/>
          <w:sz w:val="26"/>
          <w:szCs w:val="26"/>
        </w:rPr>
        <w:t xml:space="preserve"> </w:t>
      </w:r>
    </w:p>
    <w:p w14:paraId="3E55DC46" w14:textId="598B28A5" w:rsidR="001A1616" w:rsidRPr="00F16406" w:rsidRDefault="001A1616" w:rsidP="00F16406">
      <w:pPr>
        <w:pStyle w:val="Corpotesto"/>
        <w:spacing w:before="6" w:line="276" w:lineRule="auto"/>
        <w:jc w:val="center"/>
        <w:rPr>
          <w:i/>
          <w:iCs/>
          <w:sz w:val="26"/>
          <w:szCs w:val="26"/>
        </w:rPr>
      </w:pPr>
      <w:r w:rsidRPr="00F16406">
        <w:rPr>
          <w:color w:val="010101"/>
          <w:sz w:val="26"/>
          <w:szCs w:val="26"/>
        </w:rPr>
        <w:t>(Art. 3 D. P. R. 21 novembre 2007, n. 235)</w:t>
      </w:r>
      <w:r w:rsidRPr="00F16406">
        <w:rPr>
          <w:i/>
          <w:iCs/>
          <w:sz w:val="26"/>
          <w:szCs w:val="26"/>
        </w:rPr>
        <w:t xml:space="preserve"> </w:t>
      </w:r>
    </w:p>
    <w:p w14:paraId="066470BE" w14:textId="77777777" w:rsidR="001A1616" w:rsidRPr="003816B1" w:rsidRDefault="001A1616" w:rsidP="00F16406">
      <w:pPr>
        <w:spacing w:line="276" w:lineRule="auto"/>
        <w:ind w:firstLine="0"/>
        <w:rPr>
          <w:sz w:val="24"/>
          <w:szCs w:val="24"/>
        </w:rPr>
      </w:pPr>
    </w:p>
    <w:p w14:paraId="78CA38AB" w14:textId="5645E424" w:rsidR="001A1616" w:rsidRPr="003816B1" w:rsidRDefault="001A1616" w:rsidP="00F16406">
      <w:pPr>
        <w:spacing w:line="276" w:lineRule="auto"/>
        <w:ind w:firstLine="0"/>
        <w:rPr>
          <w:sz w:val="24"/>
          <w:szCs w:val="24"/>
        </w:rPr>
      </w:pPr>
      <w:r w:rsidRPr="003816B1">
        <w:rPr>
          <w:sz w:val="24"/>
          <w:szCs w:val="24"/>
        </w:rPr>
        <w:t xml:space="preserve">     Il Patto Educativo di Corresponsabilità costituisce una sintesi dei VALORI CONDIVISI ed ASSUNTI da tutti i protagonisti della scuola: docenti, famiglia, alunni, </w:t>
      </w:r>
      <w:r w:rsidRPr="003816B1">
        <w:rPr>
          <w:i/>
          <w:iCs/>
          <w:sz w:val="24"/>
          <w:szCs w:val="24"/>
        </w:rPr>
        <w:t>in primis</w:t>
      </w:r>
      <w:r w:rsidRPr="003816B1">
        <w:rPr>
          <w:sz w:val="24"/>
          <w:szCs w:val="24"/>
        </w:rPr>
        <w:t>, e da tutti coloro che hanno compiti e responsabilità, dirette e indirette, in campo educativo e formativo.</w:t>
      </w:r>
    </w:p>
    <w:p w14:paraId="00ECEEE3" w14:textId="77777777" w:rsidR="001A1616" w:rsidRPr="003816B1" w:rsidRDefault="001A1616" w:rsidP="00F16406">
      <w:pPr>
        <w:spacing w:line="276" w:lineRule="auto"/>
        <w:rPr>
          <w:sz w:val="24"/>
          <w:szCs w:val="24"/>
        </w:rPr>
      </w:pPr>
    </w:p>
    <w:p w14:paraId="21808EB1" w14:textId="135B5A4F" w:rsidR="001A1616" w:rsidRPr="003816B1" w:rsidRDefault="001A1616" w:rsidP="00F16406">
      <w:pPr>
        <w:spacing w:line="276" w:lineRule="auto"/>
        <w:jc w:val="center"/>
        <w:rPr>
          <w:sz w:val="24"/>
          <w:szCs w:val="24"/>
        </w:rPr>
      </w:pPr>
      <w:r w:rsidRPr="003816B1">
        <w:rPr>
          <w:b/>
          <w:bCs/>
          <w:sz w:val="24"/>
          <w:szCs w:val="24"/>
        </w:rPr>
        <w:t>Scuola Cattolica</w:t>
      </w:r>
      <w:r w:rsidR="00F16406">
        <w:rPr>
          <w:b/>
          <w:bCs/>
          <w:sz w:val="24"/>
          <w:szCs w:val="24"/>
        </w:rPr>
        <w:t xml:space="preserve"> “Annibale M. Di Francia”</w:t>
      </w:r>
      <w:r w:rsidRPr="003816B1">
        <w:rPr>
          <w:b/>
          <w:bCs/>
          <w:sz w:val="24"/>
          <w:szCs w:val="24"/>
        </w:rPr>
        <w:t>: comunità di persone e di valori</w:t>
      </w:r>
    </w:p>
    <w:p w14:paraId="5BEEE910" w14:textId="3791DD3D" w:rsidR="001A1616" w:rsidRPr="003816B1" w:rsidRDefault="001A1616" w:rsidP="00F16406">
      <w:pPr>
        <w:pStyle w:val="Corpotesto"/>
        <w:spacing w:line="276" w:lineRule="auto"/>
      </w:pPr>
      <w:r w:rsidRPr="003816B1">
        <w:t xml:space="preserve">     La </w:t>
      </w:r>
      <w:r w:rsidRPr="00F24FD2">
        <w:rPr>
          <w:b/>
        </w:rPr>
        <w:t>Comunità scolastica</w:t>
      </w:r>
      <w:r w:rsidRPr="003816B1">
        <w:t xml:space="preserve">, proprio perché rete di soggetti educanti, tutti ugualmente rilevanti, seppur con ruoli distinti, in cui l’educazione è un fatto complessivo, corale, una realtà sociale, </w:t>
      </w:r>
      <w:r w:rsidRPr="003816B1">
        <w:rPr>
          <w:b/>
          <w:bCs/>
          <w:i/>
          <w:iCs/>
        </w:rPr>
        <w:t>esige</w:t>
      </w:r>
      <w:r w:rsidRPr="003816B1">
        <w:t xml:space="preserve"> che ogni membro della comunità sia attent</w:t>
      </w:r>
      <w:r w:rsidR="00360895">
        <w:t>o</w:t>
      </w:r>
      <w:r w:rsidRPr="003816B1">
        <w:t xml:space="preserve"> ai valori che, unanimemente condivisi e assunti, regolano la vita de</w:t>
      </w:r>
      <w:r w:rsidR="003816B1" w:rsidRPr="003816B1">
        <w:t xml:space="preserve">ll’intera Comunità e li faccia </w:t>
      </w:r>
      <w:r w:rsidRPr="003816B1">
        <w:t>propri. Vivere nella stessa realtà ecclesiale, territoriale, sociale e culturale, significa poter essere pienamente cittadini insieme e assumere, con lealtà e coerenza, valori e responsabilità comuni che hanno nel Vangelo la sorgente viva e vivificante.</w:t>
      </w:r>
    </w:p>
    <w:p w14:paraId="776FFB50" w14:textId="77777777" w:rsidR="001A1616" w:rsidRPr="003816B1" w:rsidRDefault="001A1616" w:rsidP="00F16406">
      <w:pPr>
        <w:spacing w:line="276" w:lineRule="auto"/>
        <w:rPr>
          <w:sz w:val="24"/>
          <w:szCs w:val="24"/>
        </w:rPr>
      </w:pPr>
    </w:p>
    <w:p w14:paraId="1E09352F" w14:textId="77777777" w:rsidR="001A1616" w:rsidRPr="00F16406" w:rsidRDefault="001A1616" w:rsidP="00F16406">
      <w:pPr>
        <w:pStyle w:val="Titolo1"/>
        <w:spacing w:line="276" w:lineRule="auto"/>
        <w:rPr>
          <w:b/>
          <w:szCs w:val="24"/>
          <w:lang w:eastAsia="ar-SA"/>
        </w:rPr>
      </w:pPr>
      <w:r w:rsidRPr="00F16406">
        <w:rPr>
          <w:b/>
          <w:szCs w:val="24"/>
        </w:rPr>
        <w:t>PATTO EDUCATIVO DI CORRESPONSABILITÀ</w:t>
      </w:r>
    </w:p>
    <w:p w14:paraId="624A0F22" w14:textId="7C3901F3" w:rsidR="001A1616" w:rsidRPr="003816B1" w:rsidRDefault="001A1616" w:rsidP="00F16406">
      <w:pPr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 xml:space="preserve">Il presente patto di corresponsabilità tra scuola e famiglia dell’alunno si ispira ai nodi valoriali sui quali è fondato il </w:t>
      </w:r>
      <w:r w:rsidRPr="003816B1">
        <w:rPr>
          <w:color w:val="010101"/>
          <w:sz w:val="24"/>
          <w:szCs w:val="24"/>
        </w:rPr>
        <w:t>Progetto Educativo di Istituto</w:t>
      </w:r>
      <w:r w:rsidRPr="003816B1">
        <w:rPr>
          <w:sz w:val="24"/>
          <w:szCs w:val="24"/>
        </w:rPr>
        <w:t xml:space="preserve">, il Regolamento di Istituto, il </w:t>
      </w:r>
      <w:r w:rsidRPr="003816B1">
        <w:rPr>
          <w:color w:val="010101"/>
          <w:sz w:val="24"/>
          <w:szCs w:val="24"/>
        </w:rPr>
        <w:t>Piano Annuale delle Attività didatt</w:t>
      </w:r>
      <w:r w:rsidR="00F16406">
        <w:rPr>
          <w:color w:val="010101"/>
          <w:sz w:val="24"/>
          <w:szCs w:val="24"/>
        </w:rPr>
        <w:t>iche, le Norme genitori/alunni…</w:t>
      </w:r>
      <w:r w:rsidRPr="003816B1">
        <w:rPr>
          <w:color w:val="010101"/>
          <w:sz w:val="24"/>
          <w:szCs w:val="24"/>
        </w:rPr>
        <w:t xml:space="preserve">, sulle orme di sant’Annibale Maria Di Francia. In esso </w:t>
      </w:r>
      <w:r w:rsidRPr="003816B1">
        <w:rPr>
          <w:b/>
          <w:bCs/>
          <w:color w:val="010101"/>
          <w:sz w:val="24"/>
          <w:szCs w:val="24"/>
        </w:rPr>
        <w:t>sono esplicitati diritti e doveri di ogni protagonista della comunità educante</w:t>
      </w:r>
      <w:r w:rsidRPr="003816B1">
        <w:rPr>
          <w:sz w:val="24"/>
          <w:szCs w:val="24"/>
        </w:rPr>
        <w:t xml:space="preserve"> nell’osservanza del complesso di leggi e norme alle quali è comunque soggetta tutta l’attività educativa e didattica della scuola italiana.</w:t>
      </w:r>
    </w:p>
    <w:p w14:paraId="4E337AFF" w14:textId="77777777" w:rsidR="001A1616" w:rsidRPr="003816B1" w:rsidRDefault="001A1616" w:rsidP="00F16406">
      <w:pPr>
        <w:pStyle w:val="Corpotesto"/>
        <w:spacing w:line="276" w:lineRule="auto"/>
      </w:pPr>
      <w:r w:rsidRPr="003816B1">
        <w:t>Il rispetto del Patto costituisce la condizione indispensabile per costruire un rapporto di fiducia reciproca, atto a rafforzare le finalità educative del Piano dell’Offerta Formativa dell’Istituto e il successo scolastico degli alunni.</w:t>
      </w:r>
    </w:p>
    <w:p w14:paraId="1B87DFB7" w14:textId="77777777" w:rsidR="00930772" w:rsidRPr="003816B1" w:rsidRDefault="00930772" w:rsidP="00F16406">
      <w:pPr>
        <w:pStyle w:val="Corpotesto"/>
        <w:spacing w:line="276" w:lineRule="auto"/>
        <w:ind w:firstLine="283"/>
      </w:pPr>
    </w:p>
    <w:p w14:paraId="7B3E5FDA" w14:textId="77777777" w:rsidR="001A1616" w:rsidRPr="003816B1" w:rsidRDefault="001A1616" w:rsidP="00F16406">
      <w:pPr>
        <w:spacing w:line="276" w:lineRule="auto"/>
        <w:ind w:firstLine="0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Il Patto si articola nei seguenti punti:</w:t>
      </w:r>
    </w:p>
    <w:p w14:paraId="22F01DB1" w14:textId="30A67BEA" w:rsidR="001A1616" w:rsidRPr="00F16406" w:rsidRDefault="001A1616" w:rsidP="00F16406">
      <w:pPr>
        <w:spacing w:line="276" w:lineRule="auto"/>
        <w:ind w:firstLine="0"/>
        <w:rPr>
          <w:sz w:val="24"/>
          <w:szCs w:val="24"/>
          <w:lang w:eastAsia="ar-SA"/>
        </w:rPr>
      </w:pPr>
      <w:r w:rsidRPr="00F16406">
        <w:rPr>
          <w:sz w:val="24"/>
          <w:szCs w:val="24"/>
        </w:rPr>
        <w:t xml:space="preserve">Sottoscrivendo il patto il </w:t>
      </w:r>
      <w:r w:rsidRPr="00F16406">
        <w:rPr>
          <w:b/>
          <w:bCs/>
          <w:sz w:val="24"/>
          <w:szCs w:val="24"/>
        </w:rPr>
        <w:t>Docente</w:t>
      </w:r>
      <w:r w:rsidRPr="00F16406">
        <w:rPr>
          <w:sz w:val="24"/>
          <w:szCs w:val="24"/>
        </w:rPr>
        <w:t xml:space="preserve"> si impegna a:</w:t>
      </w:r>
    </w:p>
    <w:p w14:paraId="3E7022FE" w14:textId="77777777" w:rsidR="00930772" w:rsidRPr="003816B1" w:rsidRDefault="00930772" w:rsidP="00F16406">
      <w:pPr>
        <w:pStyle w:val="Corpotesto"/>
        <w:numPr>
          <w:ilvl w:val="0"/>
          <w:numId w:val="14"/>
        </w:numPr>
        <w:spacing w:line="276" w:lineRule="auto"/>
      </w:pPr>
      <w:r w:rsidRPr="003816B1">
        <w:t>Assicurare l’impostazione cattolica e carismatica della scuola “Annibale M. Di Francia”.</w:t>
      </w:r>
    </w:p>
    <w:p w14:paraId="6EFB3772" w14:textId="0E6077B6" w:rsidR="00930772" w:rsidRPr="003816B1" w:rsidRDefault="00930772" w:rsidP="00F16406">
      <w:pPr>
        <w:pStyle w:val="Corpotesto"/>
        <w:numPr>
          <w:ilvl w:val="0"/>
          <w:numId w:val="14"/>
        </w:numPr>
        <w:spacing w:line="276" w:lineRule="auto"/>
      </w:pPr>
      <w:r w:rsidRPr="003816B1">
        <w:t xml:space="preserve">Condividere il Progetto Educativo </w:t>
      </w:r>
      <w:r w:rsidR="0005661D" w:rsidRPr="003816B1">
        <w:t xml:space="preserve">con i genitori </w:t>
      </w:r>
      <w:r w:rsidRPr="003816B1">
        <w:t>al fine di valorizzare atteggiamenti di ascolto, di accoglienza, di relazione.</w:t>
      </w:r>
    </w:p>
    <w:p w14:paraId="4559B253" w14:textId="366B2880" w:rsidR="0005661D" w:rsidRPr="003816B1" w:rsidRDefault="0005661D" w:rsidP="00F16406">
      <w:pPr>
        <w:numPr>
          <w:ilvl w:val="0"/>
          <w:numId w:val="14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Comunicare alle famiglie l’andamento didattico e disciplinare dell’alunno allo scopo di ricercare ogni possibile sinergia e collaborazione</w:t>
      </w:r>
    </w:p>
    <w:p w14:paraId="368B1410" w14:textId="77777777" w:rsidR="00930772" w:rsidRPr="003816B1" w:rsidRDefault="00930772" w:rsidP="00F16406">
      <w:pPr>
        <w:pStyle w:val="Corpotesto"/>
        <w:numPr>
          <w:ilvl w:val="0"/>
          <w:numId w:val="14"/>
        </w:numPr>
        <w:spacing w:line="276" w:lineRule="auto"/>
      </w:pPr>
      <w:r w:rsidRPr="003816B1">
        <w:lastRenderedPageBreak/>
        <w:t>Mettere al centro della propria azione educativa la persona dell’alunno, creando un ambiente sereno e rassicurante ed incoraggiando il processo di formazione di ciascuno, nel rispetto dei ritmi e dei tempi di apprendimento.</w:t>
      </w:r>
    </w:p>
    <w:p w14:paraId="47FD8AF2" w14:textId="6DA884D7" w:rsidR="0005661D" w:rsidRPr="003816B1" w:rsidRDefault="0005661D" w:rsidP="00F16406">
      <w:pPr>
        <w:numPr>
          <w:ilvl w:val="0"/>
          <w:numId w:val="14"/>
        </w:numPr>
        <w:suppressAutoHyphens w:val="0"/>
        <w:spacing w:line="276" w:lineRule="auto"/>
        <w:rPr>
          <w:sz w:val="24"/>
          <w:szCs w:val="24"/>
        </w:rPr>
      </w:pPr>
      <w:r w:rsidRPr="003816B1">
        <w:rPr>
          <w:sz w:val="24"/>
          <w:szCs w:val="24"/>
        </w:rPr>
        <w:t>Favorire nell’alunno la capacità di iniziativa, di decisione e di assunzione di responsabilità</w:t>
      </w:r>
    </w:p>
    <w:p w14:paraId="108D8933" w14:textId="77777777" w:rsidR="00930772" w:rsidRPr="003816B1" w:rsidRDefault="00930772" w:rsidP="00F16406">
      <w:pPr>
        <w:pStyle w:val="Corpotesto"/>
        <w:numPr>
          <w:ilvl w:val="0"/>
          <w:numId w:val="14"/>
        </w:numPr>
        <w:spacing w:line="276" w:lineRule="auto"/>
      </w:pPr>
      <w:r w:rsidRPr="003816B1">
        <w:t>Rendere l’alunno consapevole delle finalità, degli obiettivi e dei contenuti della propria disciplina.</w:t>
      </w:r>
    </w:p>
    <w:p w14:paraId="20D525C6" w14:textId="77777777" w:rsidR="00930772" w:rsidRPr="003816B1" w:rsidRDefault="00930772" w:rsidP="00F16406">
      <w:pPr>
        <w:pStyle w:val="Corpotesto"/>
        <w:numPr>
          <w:ilvl w:val="0"/>
          <w:numId w:val="14"/>
        </w:numPr>
        <w:spacing w:line="276" w:lineRule="auto"/>
      </w:pPr>
      <w:r w:rsidRPr="003816B1">
        <w:t>Esplicitare strategie di apprendimento, strumenti e metodi di verifica, criteri di valutazione.</w:t>
      </w:r>
    </w:p>
    <w:p w14:paraId="2C16D1E8" w14:textId="77777777" w:rsidR="00930772" w:rsidRPr="003816B1" w:rsidRDefault="00930772" w:rsidP="00F16406">
      <w:pPr>
        <w:pStyle w:val="Corpotesto"/>
        <w:numPr>
          <w:ilvl w:val="0"/>
          <w:numId w:val="14"/>
        </w:numPr>
        <w:spacing w:line="276" w:lineRule="auto"/>
      </w:pPr>
      <w:r w:rsidRPr="003816B1">
        <w:t>Garantire la qualità del proprio lavoro ed impegnarsi in una formazione professionale continua.</w:t>
      </w:r>
    </w:p>
    <w:p w14:paraId="027F74DF" w14:textId="77777777" w:rsidR="00930772" w:rsidRPr="003816B1" w:rsidRDefault="00930772" w:rsidP="00F16406">
      <w:pPr>
        <w:pStyle w:val="Corpotesto"/>
        <w:numPr>
          <w:ilvl w:val="0"/>
          <w:numId w:val="14"/>
        </w:numPr>
        <w:spacing w:line="276" w:lineRule="auto"/>
      </w:pPr>
      <w:r w:rsidRPr="003816B1">
        <w:t>Armonizzare i rapporti tra studenti e docenti e tra famiglia e scuola.</w:t>
      </w:r>
    </w:p>
    <w:p w14:paraId="7EE9AAB1" w14:textId="18BC6E2C" w:rsidR="003816B1" w:rsidRPr="003816B1" w:rsidRDefault="003816B1" w:rsidP="00F16406">
      <w:pPr>
        <w:pStyle w:val="Paragrafoelenco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3816B1">
        <w:rPr>
          <w:sz w:val="24"/>
          <w:szCs w:val="24"/>
        </w:rPr>
        <w:t>Promuovere il rispetto delle norme del Regolamento d’Istituto (sicurezza, vigilanza sugli alunni, modalità di ingresso e uscita, ritardi, giustificazioni, colloqui, comunicazioni e doveri degli alunni).</w:t>
      </w:r>
    </w:p>
    <w:p w14:paraId="716C8893" w14:textId="41BE16B2" w:rsidR="0005661D" w:rsidRPr="003816B1" w:rsidRDefault="00974C60" w:rsidP="00F16406">
      <w:pPr>
        <w:pStyle w:val="Corpotesto"/>
        <w:numPr>
          <w:ilvl w:val="0"/>
          <w:numId w:val="14"/>
        </w:numPr>
        <w:spacing w:line="276" w:lineRule="auto"/>
        <w:rPr>
          <w:b/>
          <w:bCs/>
        </w:rPr>
      </w:pPr>
      <w:r w:rsidRPr="003816B1">
        <w:t xml:space="preserve">Essere adeguatamente </w:t>
      </w:r>
      <w:r w:rsidR="00284CC6" w:rsidRPr="003816B1">
        <w:t>in</w:t>
      </w:r>
      <w:r w:rsidRPr="003816B1">
        <w:t>formato sulle procedure igienico</w:t>
      </w:r>
      <w:r w:rsidR="00284CC6" w:rsidRPr="003816B1">
        <w:t>-</w:t>
      </w:r>
      <w:r w:rsidRPr="003816B1">
        <w:t xml:space="preserve">sanitarie di contrasto alla diffusione del contagio da Covid-19. </w:t>
      </w:r>
    </w:p>
    <w:p w14:paraId="36868765" w14:textId="77777777" w:rsidR="00295380" w:rsidRPr="003816B1" w:rsidRDefault="00295380" w:rsidP="00F16406">
      <w:pPr>
        <w:pStyle w:val="Corpotesto"/>
        <w:spacing w:line="276" w:lineRule="auto"/>
        <w:rPr>
          <w:b/>
          <w:bCs/>
        </w:rPr>
      </w:pPr>
    </w:p>
    <w:p w14:paraId="1287F4E4" w14:textId="21575611" w:rsidR="0005661D" w:rsidRPr="00F16406" w:rsidRDefault="0005661D" w:rsidP="00F16406">
      <w:pPr>
        <w:spacing w:line="276" w:lineRule="auto"/>
        <w:ind w:firstLine="0"/>
        <w:rPr>
          <w:sz w:val="24"/>
          <w:szCs w:val="24"/>
          <w:lang w:eastAsia="ar-SA"/>
        </w:rPr>
      </w:pPr>
      <w:r w:rsidRPr="00F16406">
        <w:rPr>
          <w:sz w:val="24"/>
          <w:szCs w:val="24"/>
        </w:rPr>
        <w:t xml:space="preserve">Sottoscrivendo il patto </w:t>
      </w:r>
      <w:r w:rsidR="00D42A56" w:rsidRPr="00F16406">
        <w:rPr>
          <w:bCs/>
          <w:sz w:val="24"/>
          <w:szCs w:val="24"/>
        </w:rPr>
        <w:t xml:space="preserve">il </w:t>
      </w:r>
      <w:r w:rsidR="00D42A56" w:rsidRPr="00F16406">
        <w:rPr>
          <w:b/>
          <w:bCs/>
          <w:sz w:val="24"/>
          <w:szCs w:val="24"/>
        </w:rPr>
        <w:t>Genitore / Tutore</w:t>
      </w:r>
      <w:r w:rsidRPr="00F16406">
        <w:rPr>
          <w:sz w:val="24"/>
          <w:szCs w:val="24"/>
        </w:rPr>
        <w:t xml:space="preserve"> si impegna a:</w:t>
      </w:r>
    </w:p>
    <w:p w14:paraId="1462364F" w14:textId="77777777" w:rsidR="0005661D" w:rsidRPr="003816B1" w:rsidRDefault="0005661D" w:rsidP="00F16406">
      <w:pPr>
        <w:pStyle w:val="Corpotesto"/>
        <w:numPr>
          <w:ilvl w:val="0"/>
          <w:numId w:val="15"/>
        </w:numPr>
        <w:spacing w:line="276" w:lineRule="auto"/>
      </w:pPr>
      <w:r w:rsidRPr="003816B1">
        <w:t>Conoscere l’identità della scuola “Annibale M. Di Francia” e condividerne la proposta formativa.</w:t>
      </w:r>
    </w:p>
    <w:p w14:paraId="5C2D7B9E" w14:textId="50D7C8C6" w:rsidR="00AC4251" w:rsidRPr="003816B1" w:rsidRDefault="00AC4251" w:rsidP="00F16406">
      <w:pPr>
        <w:numPr>
          <w:ilvl w:val="0"/>
          <w:numId w:val="15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Collaborare al progetto formativo partecipando, con proposte e osservazioni migliorative, a riunioni, assemblee, consigli e colloqui.</w:t>
      </w:r>
    </w:p>
    <w:p w14:paraId="16CA3B96" w14:textId="77777777" w:rsidR="0005661D" w:rsidRPr="003816B1" w:rsidRDefault="0005661D" w:rsidP="00F16406">
      <w:pPr>
        <w:pStyle w:val="Corpotesto"/>
        <w:numPr>
          <w:ilvl w:val="0"/>
          <w:numId w:val="15"/>
        </w:numPr>
        <w:spacing w:line="276" w:lineRule="auto"/>
      </w:pPr>
      <w:r w:rsidRPr="003816B1">
        <w:t>Attivarsi affinché l’alunno frequenti regolarmente la scuola, sia puntuale, adempia tutti i doveri e partecipi agli impegni scolastici programmati.</w:t>
      </w:r>
    </w:p>
    <w:p w14:paraId="487D3B1A" w14:textId="4260B338" w:rsidR="00AC4251" w:rsidRPr="003816B1" w:rsidRDefault="00AC4251" w:rsidP="00F16406">
      <w:pPr>
        <w:numPr>
          <w:ilvl w:val="0"/>
          <w:numId w:val="15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Controllare che il figlio/a rispetti le regole della scuola (sia quotidianamente fornito di libri e materiale scolastico, …), che partecipi responsabilmente alla vita della scuola e che svolga i compiti assegnati</w:t>
      </w:r>
      <w:r w:rsidR="003F24B7" w:rsidRPr="003816B1">
        <w:rPr>
          <w:sz w:val="24"/>
          <w:szCs w:val="24"/>
        </w:rPr>
        <w:t>.</w:t>
      </w:r>
    </w:p>
    <w:p w14:paraId="178C26D1" w14:textId="77777777" w:rsidR="003F24B7" w:rsidRPr="003816B1" w:rsidRDefault="0005661D" w:rsidP="00F16406">
      <w:pPr>
        <w:numPr>
          <w:ilvl w:val="0"/>
          <w:numId w:val="15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 xml:space="preserve">Collaborare con gli insegnanti affinché l’azione educativa sia concorde ed efficace, </w:t>
      </w:r>
      <w:r w:rsidR="003F24B7" w:rsidRPr="003816B1">
        <w:rPr>
          <w:sz w:val="24"/>
          <w:szCs w:val="24"/>
        </w:rPr>
        <w:t>nel rispett</w:t>
      </w:r>
      <w:r w:rsidRPr="003816B1">
        <w:rPr>
          <w:sz w:val="24"/>
          <w:szCs w:val="24"/>
        </w:rPr>
        <w:t xml:space="preserve">o </w:t>
      </w:r>
      <w:r w:rsidR="003F24B7" w:rsidRPr="003816B1">
        <w:rPr>
          <w:sz w:val="24"/>
          <w:szCs w:val="24"/>
        </w:rPr>
        <w:t>dei</w:t>
      </w:r>
      <w:r w:rsidRPr="003816B1">
        <w:rPr>
          <w:sz w:val="24"/>
          <w:szCs w:val="24"/>
        </w:rPr>
        <w:t xml:space="preserve"> ruoli.</w:t>
      </w:r>
      <w:r w:rsidR="003F24B7" w:rsidRPr="003816B1">
        <w:rPr>
          <w:color w:val="000000"/>
          <w:sz w:val="24"/>
          <w:szCs w:val="24"/>
        </w:rPr>
        <w:t xml:space="preserve"> </w:t>
      </w:r>
    </w:p>
    <w:p w14:paraId="660772E3" w14:textId="01378162" w:rsidR="0005661D" w:rsidRPr="003816B1" w:rsidRDefault="003F24B7" w:rsidP="00F16406">
      <w:pPr>
        <w:numPr>
          <w:ilvl w:val="0"/>
          <w:numId w:val="15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color w:val="000000"/>
          <w:sz w:val="24"/>
          <w:szCs w:val="24"/>
        </w:rPr>
        <w:t>Instaurare un dialogo costruttivo con i docenti, rispettando la loro libertà di insegnamento e la loro competenza valutativa.</w:t>
      </w:r>
    </w:p>
    <w:p w14:paraId="507AC2E1" w14:textId="0D4DF3B2" w:rsidR="00AC4251" w:rsidRPr="003816B1" w:rsidRDefault="00AC4251" w:rsidP="00F16406">
      <w:pPr>
        <w:numPr>
          <w:ilvl w:val="0"/>
          <w:numId w:val="15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Rivolgersi ai docenti e alla coordinatrice in presenza di problemi didattici o personali che possono avere ripercussioni sull’andamento scolastico del figlio/a</w:t>
      </w:r>
      <w:r w:rsidR="00F24FD2">
        <w:rPr>
          <w:sz w:val="24"/>
          <w:szCs w:val="24"/>
        </w:rPr>
        <w:t>.</w:t>
      </w:r>
    </w:p>
    <w:p w14:paraId="0FC6DDD0" w14:textId="10DD1A7D" w:rsidR="00AC4251" w:rsidRPr="003816B1" w:rsidRDefault="00AC4251" w:rsidP="00F16406">
      <w:pPr>
        <w:numPr>
          <w:ilvl w:val="0"/>
          <w:numId w:val="15"/>
        </w:numPr>
        <w:suppressAutoHyphens w:val="0"/>
        <w:spacing w:line="276" w:lineRule="auto"/>
        <w:jc w:val="left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Tenersi costantemente informati sull’andamento didattico e disciplinare del figlio/a</w:t>
      </w:r>
      <w:r w:rsidR="00F24FD2">
        <w:rPr>
          <w:sz w:val="24"/>
          <w:szCs w:val="24"/>
        </w:rPr>
        <w:t>.</w:t>
      </w:r>
    </w:p>
    <w:p w14:paraId="17A393EF" w14:textId="496B3417" w:rsidR="00AC4251" w:rsidRPr="003816B1" w:rsidRDefault="00AC4251" w:rsidP="00F16406">
      <w:pPr>
        <w:numPr>
          <w:ilvl w:val="0"/>
          <w:numId w:val="15"/>
        </w:numPr>
        <w:suppressAutoHyphens w:val="0"/>
        <w:spacing w:line="276" w:lineRule="auto"/>
        <w:rPr>
          <w:color w:val="000000"/>
          <w:sz w:val="24"/>
          <w:szCs w:val="24"/>
        </w:rPr>
      </w:pPr>
      <w:r w:rsidRPr="003816B1">
        <w:rPr>
          <w:color w:val="000000"/>
          <w:sz w:val="24"/>
          <w:szCs w:val="24"/>
        </w:rPr>
        <w:t>Intervenire, con coscienza e responsabilità, rispetto ad eventuali danni provocati dal figlio a carico di persone, arredi, materiale didattico, anche con il recupero e il risarcimento del danno</w:t>
      </w:r>
      <w:r w:rsidR="003F24B7" w:rsidRPr="003816B1">
        <w:rPr>
          <w:color w:val="000000"/>
          <w:sz w:val="24"/>
          <w:szCs w:val="24"/>
        </w:rPr>
        <w:t>.</w:t>
      </w:r>
    </w:p>
    <w:p w14:paraId="1A631B02" w14:textId="77777777" w:rsidR="0005661D" w:rsidRPr="003816B1" w:rsidRDefault="0005661D" w:rsidP="00F16406">
      <w:pPr>
        <w:pStyle w:val="Corpotesto"/>
        <w:numPr>
          <w:ilvl w:val="0"/>
          <w:numId w:val="15"/>
        </w:numPr>
        <w:spacing w:line="276" w:lineRule="auto"/>
      </w:pPr>
      <w:r w:rsidRPr="003816B1">
        <w:t>Favorire la partecipazione dell’alunno alle attività che la scuola propone.</w:t>
      </w:r>
    </w:p>
    <w:p w14:paraId="670FE36E" w14:textId="77777777" w:rsidR="0005661D" w:rsidRPr="003816B1" w:rsidRDefault="0005661D" w:rsidP="00F16406">
      <w:pPr>
        <w:pStyle w:val="Corpotesto"/>
        <w:numPr>
          <w:ilvl w:val="0"/>
          <w:numId w:val="15"/>
        </w:numPr>
        <w:spacing w:line="276" w:lineRule="auto"/>
      </w:pPr>
      <w:r w:rsidRPr="003816B1">
        <w:t>Rispettare le regole relative all’organizzazione dell’istituzione scolastica.</w:t>
      </w:r>
    </w:p>
    <w:p w14:paraId="0C9EDE89" w14:textId="46A61278" w:rsidR="00F16406" w:rsidRPr="00F16406" w:rsidRDefault="003F24B7" w:rsidP="00F16406">
      <w:pPr>
        <w:pStyle w:val="Corpotesto"/>
        <w:numPr>
          <w:ilvl w:val="0"/>
          <w:numId w:val="15"/>
        </w:numPr>
        <w:spacing w:line="276" w:lineRule="auto"/>
      </w:pPr>
      <w:r w:rsidRPr="003816B1">
        <w:t>E</w:t>
      </w:r>
      <w:r w:rsidR="0005661D" w:rsidRPr="003816B1">
        <w:t>ssere a conoscenza delle misure di contenimento del contagio del Cov</w:t>
      </w:r>
      <w:r w:rsidRPr="003816B1">
        <w:t>id-19 vigenti alla data odierna.</w:t>
      </w:r>
    </w:p>
    <w:p w14:paraId="45CBF6F9" w14:textId="77777777" w:rsidR="00F16406" w:rsidRDefault="00F16406" w:rsidP="00F16406">
      <w:pPr>
        <w:pStyle w:val="Corpotesto"/>
        <w:spacing w:line="276" w:lineRule="auto"/>
        <w:ind w:firstLine="283"/>
        <w:jc w:val="center"/>
        <w:rPr>
          <w:b/>
          <w:color w:val="010101"/>
        </w:rPr>
      </w:pPr>
    </w:p>
    <w:p w14:paraId="733C754A" w14:textId="75141A28" w:rsidR="0005661D" w:rsidRPr="003816B1" w:rsidRDefault="00D42A56" w:rsidP="00F16406">
      <w:pPr>
        <w:pStyle w:val="Corpotesto"/>
        <w:spacing w:line="276" w:lineRule="auto"/>
        <w:rPr>
          <w:b/>
          <w:color w:val="010101"/>
        </w:rPr>
      </w:pPr>
      <w:r w:rsidRPr="003816B1">
        <w:rPr>
          <w:b/>
          <w:color w:val="010101"/>
        </w:rPr>
        <w:t>È consapevole che:</w:t>
      </w:r>
    </w:p>
    <w:p w14:paraId="7832E50D" w14:textId="32F23026" w:rsidR="00F16406" w:rsidRDefault="00D42A56" w:rsidP="00F16406">
      <w:pPr>
        <w:pStyle w:val="Paragrafoelenco"/>
        <w:numPr>
          <w:ilvl w:val="0"/>
          <w:numId w:val="20"/>
        </w:numPr>
        <w:adjustRightInd w:val="0"/>
        <w:spacing w:line="276" w:lineRule="auto"/>
        <w:rPr>
          <w:color w:val="010101"/>
          <w:sz w:val="24"/>
          <w:szCs w:val="24"/>
        </w:rPr>
      </w:pPr>
      <w:r w:rsidRPr="003816B1">
        <w:rPr>
          <w:color w:val="010101"/>
          <w:sz w:val="24"/>
          <w:szCs w:val="24"/>
        </w:rPr>
        <w:t>Costituiscono violazione del patto educativo i comportamenti che incrinino il rapporto fiduciario con la Scuola, stabiliti nella documentazione della stessa (P.T.O.F., Regolamento</w:t>
      </w:r>
      <w:r w:rsidR="00F16406">
        <w:rPr>
          <w:color w:val="010101"/>
          <w:sz w:val="24"/>
          <w:szCs w:val="24"/>
        </w:rPr>
        <w:t>…), come, tra gli altri:</w:t>
      </w:r>
      <w:r w:rsidRPr="00F16406">
        <w:rPr>
          <w:color w:val="010101"/>
          <w:sz w:val="24"/>
          <w:szCs w:val="24"/>
        </w:rPr>
        <w:t xml:space="preserve"> </w:t>
      </w:r>
      <w:r w:rsidR="00F16406">
        <w:rPr>
          <w:color w:val="010101"/>
          <w:sz w:val="24"/>
          <w:szCs w:val="24"/>
        </w:rPr>
        <w:t xml:space="preserve">-   </w:t>
      </w:r>
      <w:r w:rsidRPr="00F16406">
        <w:rPr>
          <w:color w:val="010101"/>
          <w:sz w:val="24"/>
          <w:szCs w:val="24"/>
        </w:rPr>
        <w:t>La diffusione di notizie, giudizi e opinioni che mettano in dubbio, denigrino o ledano la professionalità o la correttezza dei docenti, degli educatori e del personale in genere; le forme di protesta individuali o collettive al di fuori dei can</w:t>
      </w:r>
      <w:r w:rsidR="00F16406">
        <w:rPr>
          <w:color w:val="010101"/>
          <w:sz w:val="24"/>
          <w:szCs w:val="24"/>
        </w:rPr>
        <w:t>ali istituzionalmente previsti.</w:t>
      </w:r>
    </w:p>
    <w:p w14:paraId="0671E145" w14:textId="2A689976" w:rsidR="00F16406" w:rsidRPr="00F16406" w:rsidRDefault="00D42A56" w:rsidP="00F16406">
      <w:pPr>
        <w:pStyle w:val="Paragrafoelenco"/>
        <w:numPr>
          <w:ilvl w:val="0"/>
          <w:numId w:val="21"/>
        </w:numPr>
        <w:adjustRightInd w:val="0"/>
        <w:spacing w:line="276" w:lineRule="auto"/>
        <w:rPr>
          <w:color w:val="010101"/>
          <w:sz w:val="24"/>
          <w:szCs w:val="24"/>
        </w:rPr>
      </w:pPr>
      <w:r w:rsidRPr="00F16406">
        <w:rPr>
          <w:sz w:val="24"/>
          <w:szCs w:val="24"/>
          <w:lang w:eastAsia="ar-SA"/>
        </w:rPr>
        <w:t>Il mancato versamento del contributo scolastico.</w:t>
      </w:r>
    </w:p>
    <w:p w14:paraId="13B1CBE9" w14:textId="056E1621" w:rsidR="00D42A56" w:rsidRPr="00F16406" w:rsidRDefault="00F16406" w:rsidP="00F16406">
      <w:pPr>
        <w:adjustRightInd w:val="0"/>
        <w:spacing w:line="276" w:lineRule="auto"/>
        <w:ind w:firstLine="0"/>
        <w:rPr>
          <w:color w:val="010101"/>
          <w:sz w:val="24"/>
          <w:szCs w:val="24"/>
        </w:rPr>
      </w:pPr>
      <w:r w:rsidRPr="00F16406">
        <w:rPr>
          <w:b/>
          <w:color w:val="010101"/>
          <w:sz w:val="24"/>
          <w:szCs w:val="24"/>
        </w:rPr>
        <w:t>N.B.:</w:t>
      </w:r>
      <w:r>
        <w:rPr>
          <w:color w:val="010101"/>
          <w:sz w:val="24"/>
          <w:szCs w:val="24"/>
        </w:rPr>
        <w:t xml:space="preserve"> </w:t>
      </w:r>
      <w:r w:rsidR="00D42A56" w:rsidRPr="00F16406">
        <w:rPr>
          <w:color w:val="010101"/>
          <w:sz w:val="24"/>
          <w:szCs w:val="24"/>
        </w:rPr>
        <w:t xml:space="preserve">In caso di violazione a quanto suddetto, la Scuola si riserva il diritto di non proseguire il rapporto con la famiglia, non accettando l’iscrizione dei figli per l’anno scolastico seguente a quello in cui avviene la violazione. </w:t>
      </w:r>
    </w:p>
    <w:p w14:paraId="26E85927" w14:textId="77777777" w:rsidR="00D42A56" w:rsidRPr="003816B1" w:rsidRDefault="00D42A56" w:rsidP="00F16406">
      <w:pPr>
        <w:pStyle w:val="Pidipagina"/>
        <w:tabs>
          <w:tab w:val="left" w:pos="708"/>
        </w:tabs>
        <w:spacing w:line="276" w:lineRule="auto"/>
        <w:rPr>
          <w:color w:val="010101"/>
          <w:sz w:val="24"/>
          <w:szCs w:val="24"/>
        </w:rPr>
      </w:pPr>
      <w:r w:rsidRPr="003816B1">
        <w:rPr>
          <w:color w:val="010101"/>
          <w:sz w:val="24"/>
          <w:szCs w:val="24"/>
        </w:rPr>
        <w:t>La firma del patto costituisce esplicita accettazione delle presenti clausole.</w:t>
      </w:r>
    </w:p>
    <w:p w14:paraId="73C32BAF" w14:textId="77777777" w:rsidR="00930772" w:rsidRPr="003816B1" w:rsidRDefault="00930772" w:rsidP="00F16406">
      <w:pPr>
        <w:pStyle w:val="Corpotesto"/>
        <w:spacing w:line="276" w:lineRule="auto"/>
      </w:pPr>
    </w:p>
    <w:p w14:paraId="78FDE76B" w14:textId="413B5D20" w:rsidR="004D6D31" w:rsidRPr="00F16406" w:rsidRDefault="002F731E" w:rsidP="00F16406">
      <w:pPr>
        <w:spacing w:line="276" w:lineRule="auto"/>
        <w:ind w:firstLine="0"/>
        <w:rPr>
          <w:sz w:val="24"/>
          <w:szCs w:val="24"/>
          <w:lang w:eastAsia="ar-SA"/>
        </w:rPr>
      </w:pPr>
      <w:r>
        <w:rPr>
          <w:sz w:val="24"/>
          <w:szCs w:val="24"/>
        </w:rPr>
        <w:t>L</w:t>
      </w:r>
      <w:r w:rsidR="004D6D31" w:rsidRPr="00F16406">
        <w:rPr>
          <w:sz w:val="24"/>
          <w:szCs w:val="24"/>
        </w:rPr>
        <w:t>’</w:t>
      </w:r>
      <w:r w:rsidR="004D6D31" w:rsidRPr="00F16406">
        <w:rPr>
          <w:b/>
          <w:bCs/>
          <w:sz w:val="24"/>
          <w:szCs w:val="24"/>
        </w:rPr>
        <w:t xml:space="preserve">Alunno/a </w:t>
      </w:r>
      <w:r w:rsidR="004D6D31" w:rsidRPr="00F16406">
        <w:rPr>
          <w:bCs/>
          <w:sz w:val="24"/>
          <w:szCs w:val="24"/>
        </w:rPr>
        <w:t>si impegna a:</w:t>
      </w:r>
    </w:p>
    <w:p w14:paraId="6CD5E793" w14:textId="77777777" w:rsidR="00CB2C9A" w:rsidRPr="003816B1" w:rsidRDefault="00930772" w:rsidP="00F16406">
      <w:pPr>
        <w:numPr>
          <w:ilvl w:val="0"/>
          <w:numId w:val="16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 xml:space="preserve">Avere </w:t>
      </w:r>
      <w:r w:rsidR="00233870" w:rsidRPr="003816B1">
        <w:rPr>
          <w:sz w:val="24"/>
          <w:szCs w:val="24"/>
        </w:rPr>
        <w:t>consapevolezza</w:t>
      </w:r>
      <w:r w:rsidRPr="003816B1">
        <w:rPr>
          <w:sz w:val="24"/>
          <w:szCs w:val="24"/>
        </w:rPr>
        <w:t xml:space="preserve"> che la scuola sostiene i percorsi di crescita</w:t>
      </w:r>
      <w:r w:rsidR="00233870" w:rsidRPr="003816B1">
        <w:rPr>
          <w:sz w:val="24"/>
          <w:szCs w:val="24"/>
        </w:rPr>
        <w:t xml:space="preserve"> di ciascun alunno/a.</w:t>
      </w:r>
      <w:r w:rsidR="00CB2C9A" w:rsidRPr="003816B1">
        <w:rPr>
          <w:sz w:val="24"/>
          <w:szCs w:val="24"/>
        </w:rPr>
        <w:t xml:space="preserve"> </w:t>
      </w:r>
    </w:p>
    <w:p w14:paraId="5874F7B7" w14:textId="749D4036" w:rsidR="00930772" w:rsidRPr="003816B1" w:rsidRDefault="00CB2C9A" w:rsidP="00F16406">
      <w:pPr>
        <w:numPr>
          <w:ilvl w:val="0"/>
          <w:numId w:val="16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Usare un linguaggio consono al contesto educativo della scuola.</w:t>
      </w:r>
    </w:p>
    <w:p w14:paraId="7C513A34" w14:textId="30848AF5" w:rsidR="00CB2C9A" w:rsidRPr="003816B1" w:rsidRDefault="00CB2C9A" w:rsidP="00F16406">
      <w:pPr>
        <w:numPr>
          <w:ilvl w:val="0"/>
          <w:numId w:val="16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Conoscere e rispettare norme e regole della Scuola (puntualità,</w:t>
      </w:r>
      <w:r w:rsidR="00A36A22" w:rsidRPr="003816B1">
        <w:rPr>
          <w:sz w:val="24"/>
          <w:szCs w:val="24"/>
        </w:rPr>
        <w:t xml:space="preserve"> divisa scolastica, …)</w:t>
      </w:r>
      <w:r w:rsidRPr="003816B1">
        <w:rPr>
          <w:sz w:val="24"/>
          <w:szCs w:val="24"/>
        </w:rPr>
        <w:t>.</w:t>
      </w:r>
    </w:p>
    <w:p w14:paraId="11C3ECCC" w14:textId="7D4FA4C8" w:rsidR="00233870" w:rsidRPr="003816B1" w:rsidRDefault="00233870" w:rsidP="00F16406">
      <w:pPr>
        <w:numPr>
          <w:ilvl w:val="0"/>
          <w:numId w:val="16"/>
        </w:numPr>
        <w:suppressAutoHyphens w:val="0"/>
        <w:spacing w:line="276" w:lineRule="auto"/>
        <w:jc w:val="left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Ris</w:t>
      </w:r>
      <w:r w:rsidR="005132F5" w:rsidRPr="003816B1">
        <w:rPr>
          <w:sz w:val="24"/>
          <w:szCs w:val="24"/>
        </w:rPr>
        <w:t>pettare le diversità personali,</w:t>
      </w:r>
      <w:r w:rsidRPr="003816B1">
        <w:rPr>
          <w:sz w:val="24"/>
          <w:szCs w:val="24"/>
        </w:rPr>
        <w:t xml:space="preserve"> culturali e la sensibilità altrui, favorendo il rapporto tra i compagni.</w:t>
      </w:r>
    </w:p>
    <w:p w14:paraId="0B384DFD" w14:textId="62B4CE04" w:rsidR="00930772" w:rsidRPr="003816B1" w:rsidRDefault="005132F5" w:rsidP="00F16406">
      <w:pPr>
        <w:pStyle w:val="Corpotesto"/>
        <w:numPr>
          <w:ilvl w:val="0"/>
          <w:numId w:val="16"/>
        </w:numPr>
        <w:spacing w:line="276" w:lineRule="auto"/>
      </w:pPr>
      <w:r w:rsidRPr="003816B1">
        <w:t>Rispettare g</w:t>
      </w:r>
      <w:r w:rsidR="00930772" w:rsidRPr="003816B1">
        <w:t>li insegnanti e il personale della scuola.</w:t>
      </w:r>
    </w:p>
    <w:p w14:paraId="3C2BF0AC" w14:textId="023605C7" w:rsidR="00A36A22" w:rsidRPr="003816B1" w:rsidRDefault="00A36A22" w:rsidP="00F16406">
      <w:pPr>
        <w:numPr>
          <w:ilvl w:val="0"/>
          <w:numId w:val="16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Svolgere regolarmente il lavoro assegnato a scuola e a casa.</w:t>
      </w:r>
    </w:p>
    <w:p w14:paraId="1A6FF58C" w14:textId="77777777" w:rsidR="00CB2C9A" w:rsidRPr="003816B1" w:rsidRDefault="00930772" w:rsidP="00F16406">
      <w:pPr>
        <w:numPr>
          <w:ilvl w:val="0"/>
          <w:numId w:val="16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Predisporre e curare nel tempo strumenti e materiali necessari per lavorare nelle migliori condizioni.</w:t>
      </w:r>
      <w:r w:rsidR="00CB2C9A" w:rsidRPr="003816B1">
        <w:rPr>
          <w:sz w:val="24"/>
          <w:szCs w:val="24"/>
        </w:rPr>
        <w:t xml:space="preserve"> </w:t>
      </w:r>
    </w:p>
    <w:p w14:paraId="255D035A" w14:textId="542BC537" w:rsidR="00CB2C9A" w:rsidRPr="003816B1" w:rsidRDefault="00CB2C9A" w:rsidP="00F16406">
      <w:pPr>
        <w:numPr>
          <w:ilvl w:val="0"/>
          <w:numId w:val="16"/>
        </w:numPr>
        <w:suppressAutoHyphens w:val="0"/>
        <w:spacing w:line="276" w:lineRule="auto"/>
        <w:rPr>
          <w:sz w:val="24"/>
          <w:szCs w:val="24"/>
          <w:lang w:eastAsia="ar-SA"/>
        </w:rPr>
      </w:pPr>
      <w:r w:rsidRPr="003816B1">
        <w:rPr>
          <w:sz w:val="24"/>
          <w:szCs w:val="24"/>
        </w:rPr>
        <w:t>Rispettare gli spazi interni/esterni, gli arredi e i laboratori della scuola, osservando le norme sulla sicurezza e comportandosi in modo da non arrecare danni a se stessi, a terzi o al patrimonio della scuola.</w:t>
      </w:r>
    </w:p>
    <w:p w14:paraId="6A1DD7D6" w14:textId="0A95999E" w:rsidR="00233870" w:rsidRPr="003816B1" w:rsidRDefault="00A36A22" w:rsidP="00F16406">
      <w:pPr>
        <w:pStyle w:val="Corpotesto"/>
        <w:numPr>
          <w:ilvl w:val="0"/>
          <w:numId w:val="16"/>
        </w:numPr>
        <w:spacing w:line="276" w:lineRule="auto"/>
      </w:pPr>
      <w:r w:rsidRPr="003816B1">
        <w:t>Rispettare le regole di prevenzione per il contenimento del contagio del Covid-19 vigenti in data odierna.</w:t>
      </w:r>
    </w:p>
    <w:p w14:paraId="0E7D388B" w14:textId="77777777" w:rsidR="0005661D" w:rsidRPr="003816B1" w:rsidRDefault="0005661D" w:rsidP="00F16406">
      <w:pPr>
        <w:pStyle w:val="Corpotesto"/>
        <w:spacing w:line="276" w:lineRule="auto"/>
        <w:ind w:firstLine="283"/>
      </w:pPr>
    </w:p>
    <w:p w14:paraId="5F9C66C5" w14:textId="62661296" w:rsidR="00A36A22" w:rsidRPr="003816B1" w:rsidRDefault="00071ED6" w:rsidP="00F16406">
      <w:pPr>
        <w:spacing w:line="276" w:lineRule="auto"/>
        <w:rPr>
          <w:sz w:val="24"/>
          <w:szCs w:val="24"/>
        </w:rPr>
      </w:pPr>
      <w:r w:rsidRPr="003816B1">
        <w:rPr>
          <w:sz w:val="24"/>
          <w:szCs w:val="24"/>
        </w:rPr>
        <w:t xml:space="preserve">Il </w:t>
      </w:r>
      <w:r w:rsidRPr="003816B1">
        <w:rPr>
          <w:b/>
          <w:sz w:val="24"/>
          <w:szCs w:val="24"/>
        </w:rPr>
        <w:t>Gestore</w:t>
      </w:r>
      <w:r w:rsidR="00A36A22" w:rsidRPr="003816B1">
        <w:rPr>
          <w:sz w:val="24"/>
          <w:szCs w:val="24"/>
        </w:rPr>
        <w:t xml:space="preserve"> </w:t>
      </w:r>
      <w:r w:rsidR="003816B1" w:rsidRPr="003816B1">
        <w:rPr>
          <w:sz w:val="24"/>
          <w:szCs w:val="24"/>
        </w:rPr>
        <w:t xml:space="preserve">e la </w:t>
      </w:r>
      <w:r w:rsidR="006255B0" w:rsidRPr="003816B1">
        <w:rPr>
          <w:b/>
          <w:sz w:val="24"/>
          <w:szCs w:val="24"/>
        </w:rPr>
        <w:t>C</w:t>
      </w:r>
      <w:r w:rsidR="00A36A22" w:rsidRPr="003816B1">
        <w:rPr>
          <w:b/>
          <w:sz w:val="24"/>
          <w:szCs w:val="24"/>
        </w:rPr>
        <w:t>oordinatrice Dida</w:t>
      </w:r>
      <w:r w:rsidR="006255B0" w:rsidRPr="003816B1">
        <w:rPr>
          <w:b/>
          <w:sz w:val="24"/>
          <w:szCs w:val="24"/>
        </w:rPr>
        <w:t>ttica</w:t>
      </w:r>
      <w:r w:rsidR="006255B0" w:rsidRPr="003816B1">
        <w:rPr>
          <w:sz w:val="24"/>
          <w:szCs w:val="24"/>
        </w:rPr>
        <w:t xml:space="preserve">, </w:t>
      </w:r>
      <w:r w:rsidR="00A36A22" w:rsidRPr="003816B1">
        <w:rPr>
          <w:sz w:val="24"/>
          <w:szCs w:val="24"/>
        </w:rPr>
        <w:t>con il presente atto, si impegna</w:t>
      </w:r>
      <w:r w:rsidR="003816B1" w:rsidRPr="003816B1">
        <w:rPr>
          <w:sz w:val="24"/>
          <w:szCs w:val="24"/>
        </w:rPr>
        <w:t>no</w:t>
      </w:r>
      <w:r w:rsidR="00A36A22" w:rsidRPr="003816B1">
        <w:rPr>
          <w:sz w:val="24"/>
          <w:szCs w:val="24"/>
        </w:rPr>
        <w:t xml:space="preserve"> a</w:t>
      </w:r>
      <w:r w:rsidR="00A36A22" w:rsidRPr="003816B1">
        <w:rPr>
          <w:sz w:val="24"/>
          <w:szCs w:val="24"/>
          <w:lang w:eastAsia="ar-SA"/>
        </w:rPr>
        <w:t xml:space="preserve"> </w:t>
      </w:r>
      <w:r w:rsidR="00A36A22" w:rsidRPr="003816B1">
        <w:rPr>
          <w:sz w:val="24"/>
          <w:szCs w:val="24"/>
        </w:rPr>
        <w:t xml:space="preserve">garantire e favorire: </w:t>
      </w:r>
    </w:p>
    <w:p w14:paraId="0E1F6E88" w14:textId="6870D38F" w:rsidR="00A36A22" w:rsidRPr="003816B1" w:rsidRDefault="00A36A22" w:rsidP="00F16406">
      <w:pPr>
        <w:spacing w:line="276" w:lineRule="auto"/>
        <w:rPr>
          <w:b/>
          <w:sz w:val="24"/>
          <w:szCs w:val="24"/>
        </w:rPr>
      </w:pPr>
      <w:r w:rsidRPr="003816B1">
        <w:rPr>
          <w:sz w:val="24"/>
          <w:szCs w:val="24"/>
        </w:rPr>
        <w:t xml:space="preserve">- l’attuazione dell’offerta formativa ponendo alunni, genitori, </w:t>
      </w:r>
      <w:r w:rsidR="006255B0" w:rsidRPr="003816B1">
        <w:rPr>
          <w:sz w:val="24"/>
          <w:szCs w:val="24"/>
        </w:rPr>
        <w:t>docenti e personale non docente</w:t>
      </w:r>
      <w:r w:rsidRPr="003816B1">
        <w:rPr>
          <w:sz w:val="24"/>
          <w:szCs w:val="24"/>
        </w:rPr>
        <w:t xml:space="preserve"> nella condizione di esprimere al meglio il</w:t>
      </w:r>
      <w:r w:rsidR="00360895">
        <w:rPr>
          <w:sz w:val="24"/>
          <w:szCs w:val="24"/>
        </w:rPr>
        <w:t xml:space="preserve"> proprio</w:t>
      </w:r>
      <w:r w:rsidRPr="003816B1">
        <w:rPr>
          <w:sz w:val="24"/>
          <w:szCs w:val="24"/>
        </w:rPr>
        <w:t xml:space="preserve"> ruolo;</w:t>
      </w:r>
    </w:p>
    <w:p w14:paraId="66E01E83" w14:textId="77777777" w:rsidR="00A36A22" w:rsidRPr="003816B1" w:rsidRDefault="00A36A22" w:rsidP="00F16406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816B1">
        <w:rPr>
          <w:b/>
          <w:sz w:val="24"/>
          <w:szCs w:val="24"/>
        </w:rPr>
        <w:t xml:space="preserve">-  </w:t>
      </w:r>
      <w:r w:rsidRPr="003816B1">
        <w:rPr>
          <w:sz w:val="24"/>
          <w:szCs w:val="24"/>
        </w:rPr>
        <w:t>il dialogo, la collaborazione e il rispetto tra le diverse componenti della comunità scolastica;</w:t>
      </w:r>
    </w:p>
    <w:p w14:paraId="3EFF6FE4" w14:textId="77777777" w:rsidR="00A36A22" w:rsidRPr="003816B1" w:rsidRDefault="00A36A22" w:rsidP="00F16406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816B1">
        <w:rPr>
          <w:sz w:val="24"/>
          <w:szCs w:val="24"/>
        </w:rPr>
        <w:t>-  promuovere e garantire il rispetto del presente patto.</w:t>
      </w:r>
    </w:p>
    <w:p w14:paraId="00E3E9E0" w14:textId="27F9556F" w:rsidR="003816B1" w:rsidRPr="003816B1" w:rsidRDefault="003816B1" w:rsidP="00F16406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816B1">
        <w:rPr>
          <w:sz w:val="24"/>
          <w:szCs w:val="24"/>
        </w:rPr>
        <w:t>-  ambienti accoglienti, puliti, luminosi nel rispetto delle norme di sicurezza vigenti.</w:t>
      </w:r>
    </w:p>
    <w:p w14:paraId="2E916C3C" w14:textId="77777777" w:rsidR="00057C02" w:rsidRPr="003816B1" w:rsidRDefault="00057C02" w:rsidP="00F16406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687451AC" w14:textId="77777777" w:rsidR="00A36A22" w:rsidRDefault="00A36A22" w:rsidP="00F16406">
      <w:pPr>
        <w:adjustRightInd w:val="0"/>
        <w:spacing w:line="276" w:lineRule="auto"/>
        <w:rPr>
          <w:color w:val="010101"/>
          <w:sz w:val="24"/>
          <w:szCs w:val="24"/>
        </w:rPr>
      </w:pPr>
    </w:p>
    <w:p w14:paraId="33515A64" w14:textId="75E1C746" w:rsidR="00B541B1" w:rsidRPr="003816B1" w:rsidRDefault="00DE6800" w:rsidP="00B541B1">
      <w:pPr>
        <w:pStyle w:val="Corpotesto"/>
        <w:spacing w:line="276" w:lineRule="auto"/>
      </w:pPr>
      <w:r>
        <w:rPr>
          <w:color w:val="010101"/>
        </w:rPr>
        <w:t>Il presente Patto di Corresponsabilità</w:t>
      </w:r>
      <w:r w:rsidR="00B541B1">
        <w:rPr>
          <w:color w:val="010101"/>
        </w:rPr>
        <w:t xml:space="preserve">, redatto dall’Assemblea Plenaria, </w:t>
      </w:r>
      <w:r w:rsidR="00C2343D" w:rsidRPr="00C2343D">
        <w:rPr>
          <w:color w:val="010101"/>
        </w:rPr>
        <w:t>n</w:t>
      </w:r>
      <w:r w:rsidR="00B541B1">
        <w:rPr>
          <w:color w:val="010101"/>
        </w:rPr>
        <w:t>ella seduta del 28 giugno 2018 è stato revisionato nei collegi d</w:t>
      </w:r>
      <w:r w:rsidR="00BA4827">
        <w:rPr>
          <w:color w:val="010101"/>
        </w:rPr>
        <w:t>ocenti</w:t>
      </w:r>
      <w:r w:rsidR="00360895">
        <w:rPr>
          <w:color w:val="010101"/>
        </w:rPr>
        <w:t xml:space="preserve"> del 07, 14 e 21</w:t>
      </w:r>
      <w:bookmarkStart w:id="0" w:name="_GoBack"/>
      <w:bookmarkEnd w:id="0"/>
      <w:r w:rsidR="00BA4827">
        <w:rPr>
          <w:color w:val="010101"/>
        </w:rPr>
        <w:t xml:space="preserve"> novembre 2022. </w:t>
      </w:r>
      <w:r w:rsidR="00B541B1">
        <w:rPr>
          <w:color w:val="010101"/>
        </w:rPr>
        <w:t>E</w:t>
      </w:r>
      <w:r w:rsidR="00B541B1" w:rsidRPr="00C2343D">
        <w:rPr>
          <w:color w:val="010101"/>
        </w:rPr>
        <w:t>ntra in vigore con decorrenza immediata.</w:t>
      </w:r>
    </w:p>
    <w:p w14:paraId="7C49542E" w14:textId="6BDD145B" w:rsidR="00C2343D" w:rsidRPr="003816B1" w:rsidRDefault="00C2343D" w:rsidP="00F16406">
      <w:pPr>
        <w:adjustRightInd w:val="0"/>
        <w:spacing w:line="276" w:lineRule="auto"/>
        <w:rPr>
          <w:color w:val="010101"/>
          <w:sz w:val="24"/>
          <w:szCs w:val="24"/>
        </w:rPr>
      </w:pPr>
    </w:p>
    <w:p w14:paraId="3F9D5C1D" w14:textId="77777777" w:rsidR="00DE4758" w:rsidRPr="003816B1" w:rsidRDefault="00DE4758" w:rsidP="00F16406">
      <w:pPr>
        <w:pStyle w:val="Corpotesto"/>
        <w:spacing w:line="276" w:lineRule="auto"/>
        <w:rPr>
          <w:i/>
        </w:rPr>
      </w:pPr>
    </w:p>
    <w:p w14:paraId="12E3A5A5" w14:textId="77777777" w:rsidR="00DC6611" w:rsidRPr="003816B1" w:rsidRDefault="00DC6611" w:rsidP="00F16406">
      <w:pPr>
        <w:pStyle w:val="Corpotesto"/>
        <w:spacing w:line="276" w:lineRule="auto"/>
        <w:rPr>
          <w:i/>
        </w:rPr>
      </w:pPr>
    </w:p>
    <w:p w14:paraId="476B30EE" w14:textId="5A94EC1E" w:rsidR="00782A82" w:rsidRPr="003816B1" w:rsidRDefault="004D6D31" w:rsidP="00F16406">
      <w:pPr>
        <w:pStyle w:val="Corpotesto"/>
        <w:spacing w:line="276" w:lineRule="auto"/>
      </w:pPr>
      <w:r w:rsidRPr="003816B1">
        <w:tab/>
      </w:r>
      <w:r w:rsidRPr="003816B1">
        <w:tab/>
      </w:r>
      <w:r w:rsidRPr="003816B1">
        <w:tab/>
      </w:r>
      <w:r w:rsidR="00CE4F05" w:rsidRPr="003816B1">
        <w:t xml:space="preserve">      </w:t>
      </w:r>
    </w:p>
    <w:p w14:paraId="79C9C676" w14:textId="77777777" w:rsidR="00DC6611" w:rsidRPr="003816B1" w:rsidRDefault="00DC6611" w:rsidP="00F16406">
      <w:pPr>
        <w:pStyle w:val="Corpotesto"/>
        <w:spacing w:line="276" w:lineRule="auto"/>
      </w:pPr>
    </w:p>
    <w:p w14:paraId="0F57D3EF" w14:textId="77777777" w:rsidR="0035515E" w:rsidRPr="003816B1" w:rsidRDefault="0035515E" w:rsidP="00F16406">
      <w:pPr>
        <w:pStyle w:val="Corpotesto"/>
        <w:spacing w:line="276" w:lineRule="auto"/>
      </w:pPr>
    </w:p>
    <w:sectPr w:rsidR="0035515E" w:rsidRPr="003816B1" w:rsidSect="00F164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943EC" w14:textId="77777777" w:rsidR="003B1ED8" w:rsidRDefault="003B1ED8" w:rsidP="004507EF">
      <w:r>
        <w:separator/>
      </w:r>
    </w:p>
  </w:endnote>
  <w:endnote w:type="continuationSeparator" w:id="0">
    <w:p w14:paraId="1C5A594B" w14:textId="77777777" w:rsidR="003B1ED8" w:rsidRDefault="003B1ED8" w:rsidP="0045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0CE7" w14:textId="77777777" w:rsidR="004507EF" w:rsidRDefault="004507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712C" w14:textId="77777777" w:rsidR="004507EF" w:rsidRDefault="004507E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CA11E" w14:textId="77777777" w:rsidR="004507EF" w:rsidRDefault="004507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C6D9" w14:textId="77777777" w:rsidR="003B1ED8" w:rsidRDefault="003B1ED8" w:rsidP="004507EF">
      <w:r>
        <w:separator/>
      </w:r>
    </w:p>
  </w:footnote>
  <w:footnote w:type="continuationSeparator" w:id="0">
    <w:p w14:paraId="441F93C6" w14:textId="77777777" w:rsidR="003B1ED8" w:rsidRDefault="003B1ED8" w:rsidP="0045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F19B4" w14:textId="77777777" w:rsidR="004507EF" w:rsidRDefault="004507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E281C" w14:textId="77777777" w:rsidR="004507EF" w:rsidRDefault="004507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D2C7" w14:textId="77777777" w:rsidR="004507EF" w:rsidRDefault="004507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833" w:hanging="360"/>
      </w:pPr>
      <w:rPr>
        <w:rFonts w:ascii="Times New Roman" w:hAnsi="Times New Roman" w:cs="Times New Roman"/>
        <w:spacing w:val="-30"/>
        <w:w w:val="99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/>
        <w:lang w:val="it-IT" w:eastAsia="it-IT" w:bidi="it-I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833" w:hanging="360"/>
      </w:pPr>
      <w:rPr>
        <w:rFonts w:ascii="Verdana" w:hAnsi="Verdana" w:cs="Verdana"/>
        <w:spacing w:val="-30"/>
        <w:w w:val="99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/>
        <w:lang w:val="it-IT" w:eastAsia="it-IT" w:bidi="it-I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pacing w:val="-30"/>
        <w:w w:val="99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37" w:hanging="360"/>
      </w:pPr>
      <w:rPr>
        <w:rFonts w:ascii="Symbol" w:hAnsi="Symbol"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40" w:hanging="360"/>
      </w:pPr>
      <w:rPr>
        <w:rFonts w:ascii="Symbol" w:hAnsi="Symbol"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2" w:hanging="360"/>
      </w:pPr>
      <w:rPr>
        <w:rFonts w:ascii="Symbol" w:hAnsi="Symbol"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45" w:hanging="360"/>
      </w:pPr>
      <w:rPr>
        <w:rFonts w:ascii="Symbol" w:hAnsi="Symbol"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48" w:hanging="360"/>
      </w:pPr>
      <w:rPr>
        <w:rFonts w:ascii="Symbol" w:hAnsi="Symbol"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0" w:hanging="360"/>
      </w:pPr>
      <w:rPr>
        <w:rFonts w:ascii="Symbol" w:hAnsi="Symbol"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53" w:hanging="360"/>
      </w:pPr>
      <w:rPr>
        <w:rFonts w:ascii="Symbol" w:hAnsi="Symbol"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6" w:hanging="360"/>
      </w:pPr>
      <w:rPr>
        <w:rFonts w:ascii="Symbol" w:hAnsi="Symbol" w:cs="Symbol"/>
        <w:lang w:val="it-IT" w:eastAsia="it-IT" w:bidi="it-I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pacing w:val="-30"/>
        <w:w w:val="99"/>
        <w:sz w:val="24"/>
        <w:szCs w:val="24"/>
        <w:lang w:val="it-IT" w:eastAsia="it-IT" w:bidi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BE33F94"/>
    <w:multiLevelType w:val="hybridMultilevel"/>
    <w:tmpl w:val="ADAAD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D1AA7"/>
    <w:multiLevelType w:val="multilevel"/>
    <w:tmpl w:val="677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F36273"/>
    <w:multiLevelType w:val="hybridMultilevel"/>
    <w:tmpl w:val="E3F6E9D2"/>
    <w:lvl w:ilvl="0" w:tplc="EF7AAA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DD5DEA"/>
    <w:multiLevelType w:val="multilevel"/>
    <w:tmpl w:val="3EDE5D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558A4DA4"/>
    <w:multiLevelType w:val="multilevel"/>
    <w:tmpl w:val="A9327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56B80993"/>
    <w:multiLevelType w:val="multilevel"/>
    <w:tmpl w:val="D50255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5B4D684D"/>
    <w:multiLevelType w:val="hybridMultilevel"/>
    <w:tmpl w:val="6306516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52178"/>
    <w:multiLevelType w:val="hybridMultilevel"/>
    <w:tmpl w:val="D05621EA"/>
    <w:lvl w:ilvl="0" w:tplc="50042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0B926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 w:tplc="990E53DA">
      <w:start w:val="2"/>
      <w:numFmt w:val="decimal"/>
      <w:lvlText w:val="%3."/>
      <w:lvlJc w:val="left"/>
      <w:pPr>
        <w:tabs>
          <w:tab w:val="num" w:pos="2643"/>
        </w:tabs>
        <w:ind w:left="2643" w:hanging="663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E90B926">
      <w:start w:val="1"/>
      <w:numFmt w:val="bullet"/>
      <w:lvlText w:val=""/>
      <w:lvlJc w:val="left"/>
      <w:pPr>
        <w:tabs>
          <w:tab w:val="num" w:pos="2880"/>
        </w:tabs>
        <w:ind w:left="2803" w:hanging="283"/>
      </w:pPr>
      <w:rPr>
        <w:rFonts w:ascii="Symbol" w:hAnsi="Symbol" w:hint="default"/>
      </w:rPr>
    </w:lvl>
    <w:lvl w:ilvl="4" w:tplc="5EA2FAC0">
      <w:start w:val="3"/>
      <w:numFmt w:val="decimal"/>
      <w:lvlText w:val="%5."/>
      <w:lvlJc w:val="left"/>
      <w:pPr>
        <w:tabs>
          <w:tab w:val="num" w:pos="2643"/>
        </w:tabs>
        <w:ind w:left="2643" w:hanging="663"/>
      </w:pPr>
      <w:rPr>
        <w:rFonts w:ascii="Times New Roman" w:hAnsi="Times New Roman" w:cs="Times New Roman" w:hint="default"/>
        <w:b w:val="0"/>
        <w:i w:val="0"/>
        <w:sz w:val="24"/>
      </w:rPr>
    </w:lvl>
    <w:lvl w:ilvl="5" w:tplc="7E90B926">
      <w:start w:val="1"/>
      <w:numFmt w:val="bullet"/>
      <w:lvlText w:val=""/>
      <w:lvlJc w:val="left"/>
      <w:pPr>
        <w:tabs>
          <w:tab w:val="num" w:pos="4500"/>
        </w:tabs>
        <w:ind w:left="4423" w:hanging="283"/>
      </w:pPr>
      <w:rPr>
        <w:rFonts w:ascii="Symbol" w:hAnsi="Symbol" w:hint="default"/>
      </w:rPr>
    </w:lvl>
    <w:lvl w:ilvl="6" w:tplc="F06E2FB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A09AA"/>
    <w:multiLevelType w:val="hybridMultilevel"/>
    <w:tmpl w:val="F39C371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FA5548C"/>
    <w:multiLevelType w:val="hybridMultilevel"/>
    <w:tmpl w:val="438CC4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9"/>
  </w:num>
  <w:num w:numId="12">
    <w:abstractNumId w:val="16"/>
  </w:num>
  <w:num w:numId="13">
    <w:abstractNumId w:val="16"/>
    <w:lvlOverride w:ilvl="0"/>
    <w:lvlOverride w:ilvl="1"/>
    <w:lvlOverride w:ilvl="2">
      <w:startOverride w:val="2"/>
    </w:lvlOverride>
    <w:lvlOverride w:ilvl="3"/>
    <w:lvlOverride w:ilvl="4">
      <w:startOverride w:val="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14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91"/>
    <w:rsid w:val="0005661D"/>
    <w:rsid w:val="00057C02"/>
    <w:rsid w:val="00071ED6"/>
    <w:rsid w:val="001032E4"/>
    <w:rsid w:val="00180E9F"/>
    <w:rsid w:val="00195D2B"/>
    <w:rsid w:val="001A1616"/>
    <w:rsid w:val="001D207D"/>
    <w:rsid w:val="0023308D"/>
    <w:rsid w:val="00233870"/>
    <w:rsid w:val="0023720D"/>
    <w:rsid w:val="00284CC6"/>
    <w:rsid w:val="00295380"/>
    <w:rsid w:val="002F731E"/>
    <w:rsid w:val="0035515E"/>
    <w:rsid w:val="00360895"/>
    <w:rsid w:val="003816B1"/>
    <w:rsid w:val="00394168"/>
    <w:rsid w:val="003A0521"/>
    <w:rsid w:val="003A3DB8"/>
    <w:rsid w:val="003B1ED8"/>
    <w:rsid w:val="003C152F"/>
    <w:rsid w:val="003D34F1"/>
    <w:rsid w:val="003F24B7"/>
    <w:rsid w:val="004507EF"/>
    <w:rsid w:val="004572E7"/>
    <w:rsid w:val="00495527"/>
    <w:rsid w:val="004D4048"/>
    <w:rsid w:val="004D6D31"/>
    <w:rsid w:val="004F3AB8"/>
    <w:rsid w:val="005132F5"/>
    <w:rsid w:val="00524409"/>
    <w:rsid w:val="0052522D"/>
    <w:rsid w:val="00564635"/>
    <w:rsid w:val="00583D8B"/>
    <w:rsid w:val="00591812"/>
    <w:rsid w:val="00612CA9"/>
    <w:rsid w:val="0062521F"/>
    <w:rsid w:val="006255B0"/>
    <w:rsid w:val="00627E8C"/>
    <w:rsid w:val="0063016E"/>
    <w:rsid w:val="006B5EF2"/>
    <w:rsid w:val="006D76D1"/>
    <w:rsid w:val="006F6A91"/>
    <w:rsid w:val="006F6FBE"/>
    <w:rsid w:val="007232FD"/>
    <w:rsid w:val="00740E03"/>
    <w:rsid w:val="00757C3C"/>
    <w:rsid w:val="00782A82"/>
    <w:rsid w:val="0078407B"/>
    <w:rsid w:val="0085372C"/>
    <w:rsid w:val="008C41E1"/>
    <w:rsid w:val="008F2EF6"/>
    <w:rsid w:val="00930772"/>
    <w:rsid w:val="00934462"/>
    <w:rsid w:val="009456EA"/>
    <w:rsid w:val="009647BB"/>
    <w:rsid w:val="00974C60"/>
    <w:rsid w:val="00975052"/>
    <w:rsid w:val="009A67EC"/>
    <w:rsid w:val="009B64DE"/>
    <w:rsid w:val="00A03196"/>
    <w:rsid w:val="00A36A22"/>
    <w:rsid w:val="00AA4577"/>
    <w:rsid w:val="00AC4251"/>
    <w:rsid w:val="00B541B1"/>
    <w:rsid w:val="00BA4827"/>
    <w:rsid w:val="00BC4411"/>
    <w:rsid w:val="00C2343D"/>
    <w:rsid w:val="00CB2C9A"/>
    <w:rsid w:val="00CC5083"/>
    <w:rsid w:val="00CE4F05"/>
    <w:rsid w:val="00D03308"/>
    <w:rsid w:val="00D42A56"/>
    <w:rsid w:val="00D55DA8"/>
    <w:rsid w:val="00D55EF0"/>
    <w:rsid w:val="00D84C6E"/>
    <w:rsid w:val="00DC6611"/>
    <w:rsid w:val="00DD3AC3"/>
    <w:rsid w:val="00DE4758"/>
    <w:rsid w:val="00DE6800"/>
    <w:rsid w:val="00E24EEE"/>
    <w:rsid w:val="00E53995"/>
    <w:rsid w:val="00EE6EF0"/>
    <w:rsid w:val="00F16406"/>
    <w:rsid w:val="00F24FD2"/>
    <w:rsid w:val="00F44657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3B8EED"/>
  <w15:chartTrackingRefBased/>
  <w15:docId w15:val="{1CF52313-5F21-F04A-AA17-307D5C8A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firstLine="284"/>
      <w:jc w:val="both"/>
    </w:pPr>
    <w:rPr>
      <w:sz w:val="22"/>
      <w:szCs w:val="22"/>
      <w:lang w:bidi="it-IT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"/>
      <w:ind w:left="1730" w:right="1730" w:firstLine="284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199"/>
      <w:ind w:left="112" w:firstLine="284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pacing w:val="-30"/>
      <w:w w:val="99"/>
      <w:sz w:val="24"/>
      <w:szCs w:val="24"/>
      <w:lang w:val="it-IT" w:eastAsia="it-IT" w:bidi="it-IT"/>
    </w:rPr>
  </w:style>
  <w:style w:type="character" w:customStyle="1" w:styleId="WW8Num2z1">
    <w:name w:val="WW8Num2z1"/>
    <w:rPr>
      <w:rFonts w:ascii="Symbol" w:hAnsi="Symbol" w:cs="Symbol"/>
      <w:lang w:val="it-IT" w:eastAsia="it-IT" w:bidi="it-IT"/>
    </w:rPr>
  </w:style>
  <w:style w:type="character" w:customStyle="1" w:styleId="WW8Num3z0">
    <w:name w:val="WW8Num3z0"/>
    <w:rPr>
      <w:rFonts w:ascii="Verdana" w:hAnsi="Verdana" w:cs="Verdana"/>
      <w:spacing w:val="-30"/>
      <w:w w:val="99"/>
      <w:sz w:val="24"/>
      <w:szCs w:val="24"/>
      <w:lang w:val="it-IT" w:eastAsia="it-IT" w:bidi="it-IT"/>
    </w:rPr>
  </w:style>
  <w:style w:type="character" w:customStyle="1" w:styleId="WW8Num3z1">
    <w:name w:val="WW8Num3z1"/>
    <w:rPr>
      <w:rFonts w:ascii="Symbol" w:hAnsi="Symbol" w:cs="Symbol"/>
      <w:lang w:val="it-IT" w:eastAsia="it-IT" w:bidi="it-IT"/>
    </w:rPr>
  </w:style>
  <w:style w:type="character" w:customStyle="1" w:styleId="WW8Num4z0">
    <w:name w:val="WW8Num4z0"/>
    <w:rPr>
      <w:rFonts w:ascii="Times New Roman" w:hAnsi="Times New Roman" w:cs="Times New Roman"/>
      <w:spacing w:val="-30"/>
      <w:w w:val="99"/>
      <w:sz w:val="24"/>
      <w:szCs w:val="24"/>
      <w:lang w:val="it-IT" w:eastAsia="it-IT" w:bidi="it-IT"/>
    </w:rPr>
  </w:style>
  <w:style w:type="character" w:customStyle="1" w:styleId="WW8Num4z1">
    <w:name w:val="WW8Num4z1"/>
    <w:rPr>
      <w:rFonts w:ascii="Symbol" w:hAnsi="Symbol" w:cs="Symbol"/>
      <w:lang w:val="it-IT" w:eastAsia="it-IT" w:bidi="it-IT"/>
    </w:rPr>
  </w:style>
  <w:style w:type="character" w:customStyle="1" w:styleId="WW8Num5z0">
    <w:name w:val="WW8Num5z0"/>
    <w:rPr>
      <w:rFonts w:ascii="Times New Roman" w:hAnsi="Times New Roman" w:cs="Times New Roman"/>
      <w:spacing w:val="-30"/>
      <w:w w:val="99"/>
      <w:sz w:val="24"/>
      <w:szCs w:val="24"/>
      <w:lang w:val="it-IT" w:eastAsia="it-IT" w:bidi="it-IT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7z0">
    <w:name w:val="WW8Num7z0"/>
    <w:rPr>
      <w:rFonts w:ascii="Wingdings" w:hAnsi="Wingdings" w:cs="OpenSymbol"/>
      <w:sz w:val="18"/>
      <w:szCs w:val="18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  <w:rPr>
      <w:rFonts w:ascii="Wingdings" w:hAnsi="Wingdings" w:cs="OpenSymbol"/>
      <w:sz w:val="18"/>
      <w:szCs w:val="18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9z0">
    <w:name w:val="WW8Num9z0"/>
    <w:rPr>
      <w:rFonts w:ascii="Wingdings" w:hAnsi="Wingdings" w:cs="OpenSymbol"/>
      <w:sz w:val="18"/>
      <w:szCs w:val="1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  <w:spacing w:val="-30"/>
      <w:w w:val="99"/>
      <w:sz w:val="24"/>
      <w:szCs w:val="24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3">
    <w:name w:val="ListLabel 3"/>
    <w:rPr>
      <w:rFonts w:eastAsia="Verdana" w:cs="Verdana"/>
      <w:spacing w:val="-30"/>
      <w:w w:val="99"/>
      <w:sz w:val="24"/>
      <w:szCs w:val="24"/>
      <w:lang w:val="it-IT" w:eastAsia="it-IT" w:bidi="it-IT"/>
    </w:rPr>
  </w:style>
  <w:style w:type="character" w:customStyle="1" w:styleId="ListLabel4">
    <w:name w:val="ListLabel 4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ind w:firstLine="0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pPr>
      <w:ind w:left="833" w:hanging="360"/>
    </w:pPr>
  </w:style>
  <w:style w:type="paragraph" w:customStyle="1" w:styleId="TableParagraph">
    <w:name w:val="Table Paragraph"/>
    <w:basedOn w:val="Normale"/>
    <w:pPr>
      <w:ind w:firstLine="0"/>
    </w:pPr>
  </w:style>
  <w:style w:type="character" w:customStyle="1" w:styleId="CharacterStyle1">
    <w:name w:val="Character Style 1"/>
    <w:uiPriority w:val="99"/>
    <w:rsid w:val="0035515E"/>
    <w:rPr>
      <w:sz w:val="20"/>
      <w:szCs w:val="20"/>
    </w:rPr>
  </w:style>
  <w:style w:type="paragraph" w:styleId="Nessunaspaziatura">
    <w:name w:val="No Spacing"/>
    <w:uiPriority w:val="1"/>
    <w:qFormat/>
    <w:rsid w:val="0035515E"/>
    <w:pPr>
      <w:widowControl w:val="0"/>
      <w:kinsoku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507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EF"/>
    <w:rPr>
      <w:sz w:val="22"/>
      <w:szCs w:val="22"/>
      <w:lang w:bidi="it-IT"/>
    </w:rPr>
  </w:style>
  <w:style w:type="paragraph" w:styleId="Pidipagina">
    <w:name w:val="footer"/>
    <w:basedOn w:val="Normale"/>
    <w:link w:val="PidipaginaCarattere"/>
    <w:unhideWhenUsed/>
    <w:rsid w:val="004507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EF"/>
    <w:rPr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1A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uolaannibaledifranc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amministrativa@scuolaannibaledifranci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176A2-8FD5-4ED6-B5B6-3A86E3BF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Links>
    <vt:vector size="6" baseType="variant"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http://www.scuolaannibaledifrancia.it/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cp:lastModifiedBy>Hp</cp:lastModifiedBy>
  <cp:revision>23</cp:revision>
  <cp:lastPrinted>2022-10-13T16:17:00Z</cp:lastPrinted>
  <dcterms:created xsi:type="dcterms:W3CDTF">2022-09-27T06:32:00Z</dcterms:created>
  <dcterms:modified xsi:type="dcterms:W3CDTF">2022-11-18T09:45:00Z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